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4A" w:rsidRDefault="0006631B" w:rsidP="008B1B39">
      <w:pPr>
        <w:pStyle w:val="Listenabsatz1"/>
        <w:spacing w:line="360" w:lineRule="auto"/>
        <w:ind w:left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-697230</wp:posOffset>
            </wp:positionV>
            <wp:extent cx="7543800" cy="10668635"/>
            <wp:effectExtent l="0" t="0" r="0" b="0"/>
            <wp:wrapSquare wrapText="bothSides"/>
            <wp:docPr id="2" name="图片 2" descr="D:\磐晟\会务公司\天然气会议\2017培训\人力资源培训\正式文件\新建文件夹\天然气行业人力资源培训讲座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磐晟\会务公司\天然气会议\2017培训\人力资源培训\正式文件\新建文件夹\天然气行业人力资源培训讲座_页面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635" w:rsidRPr="00360E75" w:rsidRDefault="00977635" w:rsidP="008B1B39">
      <w:pPr>
        <w:pStyle w:val="Listenabsatz1"/>
        <w:spacing w:line="360" w:lineRule="auto"/>
        <w:ind w:left="0"/>
        <w:rPr>
          <w:rFonts w:asciiTheme="minorEastAsia" w:eastAsiaTheme="minorEastAsia" w:hAnsiTheme="minorEastAsia"/>
          <w:b/>
          <w:sz w:val="24"/>
          <w:szCs w:val="24"/>
        </w:rPr>
      </w:pPr>
      <w:r w:rsidRPr="00360E75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附件：</w:t>
      </w:r>
    </w:p>
    <w:p w:rsidR="00A24824" w:rsidRPr="00360E75" w:rsidRDefault="00A24824" w:rsidP="008B1B39">
      <w:pPr>
        <w:pStyle w:val="Listenabsatz1"/>
        <w:spacing w:line="360" w:lineRule="auto"/>
        <w:ind w:left="0"/>
        <w:rPr>
          <w:rFonts w:asciiTheme="minorEastAsia" w:eastAsiaTheme="minorEastAsia" w:hAnsiTheme="minorEastAsia"/>
          <w:b/>
          <w:sz w:val="24"/>
          <w:szCs w:val="24"/>
        </w:rPr>
      </w:pPr>
      <w:r w:rsidRPr="00360E75">
        <w:rPr>
          <w:rFonts w:asciiTheme="minorEastAsia" w:eastAsiaTheme="minorEastAsia" w:hAnsiTheme="minorEastAsia" w:hint="eastAsia"/>
          <w:b/>
          <w:sz w:val="24"/>
          <w:szCs w:val="24"/>
        </w:rPr>
        <w:t>一、组织结构：</w:t>
      </w:r>
    </w:p>
    <w:p w:rsidR="00D27E68" w:rsidRPr="00360E75" w:rsidRDefault="00A24824" w:rsidP="00360E75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0E75">
        <w:rPr>
          <w:rFonts w:asciiTheme="minorEastAsia" w:eastAsiaTheme="minorEastAsia" w:hAnsiTheme="minorEastAsia" w:hint="eastAsia"/>
          <w:sz w:val="24"/>
          <w:szCs w:val="24"/>
        </w:rPr>
        <w:t>主办单位：</w:t>
      </w:r>
      <w:r w:rsidR="00D27E68" w:rsidRPr="00360E75">
        <w:rPr>
          <w:rFonts w:asciiTheme="minorEastAsia" w:eastAsiaTheme="minorEastAsia" w:hAnsiTheme="minorEastAsia" w:hint="eastAsia"/>
          <w:sz w:val="24"/>
          <w:szCs w:val="24"/>
        </w:rPr>
        <w:t>北京市中燃联信息咨询中心</w:t>
      </w:r>
    </w:p>
    <w:p w:rsidR="00360E75" w:rsidRDefault="00D27E68" w:rsidP="00360E75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0E75">
        <w:rPr>
          <w:rFonts w:asciiTheme="minorEastAsia" w:eastAsiaTheme="minorEastAsia" w:hAnsiTheme="minorEastAsia" w:hint="eastAsia"/>
          <w:sz w:val="24"/>
          <w:szCs w:val="24"/>
        </w:rPr>
        <w:t>支持单位：</w:t>
      </w:r>
      <w:r w:rsidR="00A24824" w:rsidRPr="00360E75">
        <w:rPr>
          <w:rFonts w:asciiTheme="minorEastAsia" w:eastAsiaTheme="minorEastAsia" w:hAnsiTheme="minorEastAsia" w:hint="eastAsia"/>
          <w:sz w:val="24"/>
          <w:szCs w:val="24"/>
        </w:rPr>
        <w:t>中国天然气行业联合会</w:t>
      </w:r>
      <w:r w:rsidRPr="00360E7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8034A">
        <w:rPr>
          <w:rFonts w:asciiTheme="minorEastAsia" w:eastAsiaTheme="minorEastAsia" w:hAnsiTheme="minorEastAsia" w:hint="eastAsia"/>
          <w:sz w:val="24"/>
          <w:szCs w:val="24"/>
        </w:rPr>
        <w:t>天然气、煤层气与管道网</w:t>
      </w:r>
    </w:p>
    <w:p w:rsidR="00AE63C7" w:rsidRDefault="00360E75" w:rsidP="00830195">
      <w:pPr>
        <w:pStyle w:val="Listenabsatz1"/>
        <w:spacing w:line="360" w:lineRule="auto"/>
        <w:ind w:left="0"/>
        <w:rPr>
          <w:rFonts w:asciiTheme="minorEastAsia" w:eastAsiaTheme="minorEastAsia" w:hAnsiTheme="minorEastAsia"/>
          <w:b/>
          <w:sz w:val="24"/>
          <w:szCs w:val="24"/>
        </w:rPr>
      </w:pPr>
      <w:r w:rsidRPr="00360E75"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="00AE63C7">
        <w:rPr>
          <w:rFonts w:asciiTheme="minorEastAsia" w:eastAsiaTheme="minorEastAsia" w:hAnsiTheme="minorEastAsia" w:hint="eastAsia"/>
          <w:b/>
          <w:sz w:val="24"/>
          <w:szCs w:val="24"/>
        </w:rPr>
        <w:t>主讲老师介绍：</w:t>
      </w:r>
    </w:p>
    <w:p w:rsidR="00AE63C7" w:rsidRPr="00AE63C7" w:rsidRDefault="00AE63C7" w:rsidP="00AE63C7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E63C7">
        <w:rPr>
          <w:rFonts w:asciiTheme="minorEastAsia" w:eastAsiaTheme="minorEastAsia" w:hAnsiTheme="minorEastAsia" w:hint="eastAsia"/>
          <w:sz w:val="24"/>
          <w:szCs w:val="24"/>
        </w:rPr>
        <w:t>张明</w:t>
      </w:r>
      <w:r w:rsidRPr="00AE63C7">
        <w:rPr>
          <w:rFonts w:asciiTheme="minorEastAsia" w:eastAsiaTheme="minorEastAsia" w:hAnsiTheme="minorEastAsia"/>
          <w:sz w:val="24"/>
          <w:szCs w:val="24"/>
        </w:rPr>
        <w:t xml:space="preserve"> - </w:t>
      </w:r>
      <w:r w:rsidRPr="00AE63C7">
        <w:rPr>
          <w:rFonts w:asciiTheme="minorEastAsia" w:eastAsiaTheme="minorEastAsia" w:hAnsiTheme="minorEastAsia" w:hint="eastAsia"/>
          <w:sz w:val="24"/>
          <w:szCs w:val="24"/>
        </w:rPr>
        <w:t>任职大型燃气上市公司</w:t>
      </w:r>
    </w:p>
    <w:p w:rsidR="00AE63C7" w:rsidRPr="00AE63C7" w:rsidRDefault="00AE63C7" w:rsidP="00AE63C7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E63C7">
        <w:rPr>
          <w:rFonts w:asciiTheme="minorEastAsia" w:eastAsiaTheme="minorEastAsia" w:hAnsiTheme="minorEastAsia" w:hint="eastAsia"/>
          <w:sz w:val="24"/>
          <w:szCs w:val="24"/>
        </w:rPr>
        <w:t>十余年上市公司人力资源管理经验</w:t>
      </w:r>
    </w:p>
    <w:p w:rsidR="00AE63C7" w:rsidRPr="00AE63C7" w:rsidRDefault="00AE63C7" w:rsidP="00AE63C7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E63C7">
        <w:rPr>
          <w:rFonts w:asciiTheme="minorEastAsia" w:eastAsiaTheme="minorEastAsia" w:hAnsiTheme="minorEastAsia" w:hint="eastAsia"/>
          <w:sz w:val="24"/>
          <w:szCs w:val="24"/>
        </w:rPr>
        <w:t>主导多个上市公司绩效、薪酬体系设计</w:t>
      </w:r>
    </w:p>
    <w:p w:rsidR="00AE63C7" w:rsidRPr="00AE63C7" w:rsidRDefault="00AE63C7" w:rsidP="00AE63C7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E63C7">
        <w:rPr>
          <w:rFonts w:asciiTheme="minorEastAsia" w:eastAsiaTheme="minorEastAsia" w:hAnsiTheme="minorEastAsia" w:hint="eastAsia"/>
          <w:sz w:val="24"/>
          <w:szCs w:val="24"/>
        </w:rPr>
        <w:t>近十年人力资源开发与管理培训经验，天然气行业资深人力资源讲师</w:t>
      </w:r>
    </w:p>
    <w:p w:rsidR="00830195" w:rsidRDefault="00AE63C7" w:rsidP="00830195">
      <w:pPr>
        <w:pStyle w:val="Listenabsatz1"/>
        <w:spacing w:line="360" w:lineRule="auto"/>
        <w:ind w:left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三、</w:t>
      </w:r>
      <w:r w:rsidR="00DE69CB" w:rsidRPr="00360E75">
        <w:rPr>
          <w:rFonts w:asciiTheme="minorEastAsia" w:eastAsiaTheme="minorEastAsia" w:hAnsiTheme="minorEastAsia" w:hint="eastAsia"/>
          <w:b/>
          <w:sz w:val="24"/>
          <w:szCs w:val="24"/>
        </w:rPr>
        <w:t>培训目的</w:t>
      </w:r>
      <w:r w:rsidR="00360E75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18034A" w:rsidRDefault="0018034A" w:rsidP="0018034A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8034A">
        <w:rPr>
          <w:rFonts w:asciiTheme="minorEastAsia" w:eastAsiaTheme="minorEastAsia" w:hAnsiTheme="minorEastAsia" w:hint="eastAsia"/>
          <w:sz w:val="24"/>
          <w:szCs w:val="24"/>
        </w:rPr>
        <w:t>· 了解天然气行业人力资源发展新趋势</w:t>
      </w:r>
    </w:p>
    <w:p w:rsidR="0018034A" w:rsidRPr="0018034A" w:rsidRDefault="0018034A" w:rsidP="0018034A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8034A">
        <w:rPr>
          <w:rFonts w:asciiTheme="minorEastAsia" w:eastAsiaTheme="minorEastAsia" w:hAnsiTheme="minorEastAsia" w:hint="eastAsia"/>
          <w:sz w:val="24"/>
          <w:szCs w:val="24"/>
        </w:rPr>
        <w:t>· 了解人力资源绩效管理体系</w:t>
      </w:r>
    </w:p>
    <w:p w:rsidR="0018034A" w:rsidRPr="0018034A" w:rsidRDefault="0018034A" w:rsidP="0018034A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8034A">
        <w:rPr>
          <w:rFonts w:asciiTheme="minorEastAsia" w:eastAsiaTheme="minorEastAsia" w:hAnsiTheme="minorEastAsia" w:hint="eastAsia"/>
          <w:sz w:val="24"/>
          <w:szCs w:val="24"/>
        </w:rPr>
        <w:t>· 掌握人力资源绩效设计工具</w:t>
      </w:r>
    </w:p>
    <w:p w:rsidR="0018034A" w:rsidRPr="0018034A" w:rsidRDefault="0018034A" w:rsidP="0018034A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8034A">
        <w:rPr>
          <w:rFonts w:asciiTheme="minorEastAsia" w:eastAsiaTheme="minorEastAsia" w:hAnsiTheme="minorEastAsia" w:hint="eastAsia"/>
          <w:sz w:val="24"/>
          <w:szCs w:val="24"/>
        </w:rPr>
        <w:t>· 了解人力资源战略薪酬体系</w:t>
      </w:r>
    </w:p>
    <w:p w:rsidR="0018034A" w:rsidRPr="0018034A" w:rsidRDefault="0018034A" w:rsidP="0018034A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8034A">
        <w:rPr>
          <w:rFonts w:asciiTheme="minorEastAsia" w:eastAsiaTheme="minorEastAsia" w:hAnsiTheme="minorEastAsia" w:hint="eastAsia"/>
          <w:sz w:val="24"/>
          <w:szCs w:val="24"/>
        </w:rPr>
        <w:t>· 了解岗位评估的意义</w:t>
      </w:r>
    </w:p>
    <w:p w:rsidR="0018034A" w:rsidRPr="0018034A" w:rsidRDefault="0018034A" w:rsidP="0018034A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8034A">
        <w:rPr>
          <w:rFonts w:asciiTheme="minorEastAsia" w:eastAsiaTheme="minorEastAsia" w:hAnsiTheme="minorEastAsia" w:hint="eastAsia"/>
          <w:sz w:val="24"/>
          <w:szCs w:val="24"/>
        </w:rPr>
        <w:t>· 掌握分析公司典型岗位工具和技巧</w:t>
      </w:r>
    </w:p>
    <w:p w:rsidR="00AE63C7" w:rsidRDefault="00AE63C7" w:rsidP="00AE63C7">
      <w:pPr>
        <w:pStyle w:val="Listenabsatz1"/>
        <w:spacing w:line="360" w:lineRule="auto"/>
        <w:ind w:left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 w:rsidR="00360E75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DE69CB" w:rsidRPr="00360E75">
        <w:rPr>
          <w:rFonts w:asciiTheme="minorEastAsia" w:eastAsiaTheme="minorEastAsia" w:hAnsiTheme="minorEastAsia" w:hint="eastAsia"/>
          <w:b/>
          <w:sz w:val="24"/>
          <w:szCs w:val="24"/>
        </w:rPr>
        <w:t>培训内容</w:t>
      </w:r>
      <w:r w:rsidR="00360E75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AE63C7" w:rsidRPr="00AE63C7" w:rsidRDefault="00AE63C7" w:rsidP="00AE63C7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 w:rsidRPr="00AE63C7">
        <w:rPr>
          <w:rFonts w:asciiTheme="minorEastAsia" w:eastAsiaTheme="minorEastAsia" w:hAnsiTheme="minorEastAsia" w:hint="eastAsia"/>
          <w:sz w:val="24"/>
          <w:szCs w:val="24"/>
        </w:rPr>
        <w:t>针对天然气行业公司特点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AE63C7">
        <w:rPr>
          <w:rFonts w:asciiTheme="minorEastAsia" w:eastAsiaTheme="minorEastAsia" w:hAnsiTheme="minorEastAsia" w:hint="eastAsia"/>
          <w:sz w:val="24"/>
          <w:szCs w:val="24"/>
        </w:rPr>
        <w:t>一整天互动培训课程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AE63C7">
        <w:rPr>
          <w:rFonts w:asciiTheme="minorEastAsia" w:eastAsiaTheme="minorEastAsia" w:hAnsiTheme="minorEastAsia" w:hint="eastAsia"/>
          <w:sz w:val="24"/>
          <w:szCs w:val="24"/>
        </w:rPr>
        <w:t>贯穿案例讲解和实务操</w:t>
      </w:r>
      <w:r>
        <w:rPr>
          <w:rFonts w:asciiTheme="minorEastAsia" w:eastAsiaTheme="minorEastAsia" w:hAnsiTheme="minorEastAsia" w:hint="eastAsia"/>
          <w:sz w:val="24"/>
          <w:szCs w:val="24"/>
        </w:rPr>
        <w:t>作。</w:t>
      </w:r>
    </w:p>
    <w:p w:rsidR="0018034A" w:rsidRPr="0018034A" w:rsidRDefault="0018034A" w:rsidP="0018034A">
      <w:pPr>
        <w:pStyle w:val="Listenabsatz1"/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</w:t>
      </w:r>
      <w:r w:rsidRPr="0018034A">
        <w:rPr>
          <w:rFonts w:asciiTheme="minorEastAsia" w:eastAsiaTheme="minorEastAsia" w:hAnsiTheme="minorEastAsia" w:hint="eastAsia"/>
          <w:sz w:val="24"/>
          <w:szCs w:val="24"/>
        </w:rPr>
        <w:t>天然气行业人力资源管理新趋势</w:t>
      </w:r>
    </w:p>
    <w:p w:rsidR="0018034A" w:rsidRDefault="0018034A" w:rsidP="0018034A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Pr="0018034A">
        <w:rPr>
          <w:rFonts w:asciiTheme="minorEastAsia" w:eastAsiaTheme="minorEastAsia" w:hAnsiTheme="minorEastAsia" w:hint="eastAsia"/>
          <w:sz w:val="24"/>
          <w:szCs w:val="24"/>
        </w:rPr>
        <w:t>天然气行业人力资源特点</w:t>
      </w:r>
    </w:p>
    <w:p w:rsidR="0018034A" w:rsidRPr="0018034A" w:rsidRDefault="0018034A" w:rsidP="0018034A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18034A">
        <w:rPr>
          <w:rFonts w:asciiTheme="minorEastAsia" w:eastAsiaTheme="minorEastAsia" w:hAnsiTheme="minorEastAsia" w:hint="eastAsia"/>
          <w:sz w:val="24"/>
          <w:szCs w:val="24"/>
        </w:rPr>
        <w:t>天然气行业人力资源管理新趋势</w:t>
      </w:r>
    </w:p>
    <w:p w:rsidR="0018034A" w:rsidRPr="0018034A" w:rsidRDefault="0018034A" w:rsidP="0018034A">
      <w:pPr>
        <w:pStyle w:val="Listenabsatz1"/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</w:t>
      </w:r>
      <w:r w:rsidRPr="0018034A">
        <w:rPr>
          <w:rFonts w:asciiTheme="minorEastAsia" w:eastAsiaTheme="minorEastAsia" w:hAnsiTheme="minorEastAsia" w:hint="eastAsia"/>
          <w:sz w:val="24"/>
          <w:szCs w:val="24"/>
        </w:rPr>
        <w:t>人力资源绩效管理体系</w:t>
      </w:r>
    </w:p>
    <w:p w:rsidR="0018034A" w:rsidRPr="0018034A" w:rsidRDefault="0018034A" w:rsidP="0018034A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Pr="0018034A">
        <w:rPr>
          <w:rFonts w:asciiTheme="minorEastAsia" w:eastAsiaTheme="minorEastAsia" w:hAnsiTheme="minorEastAsia" w:hint="eastAsia"/>
          <w:sz w:val="24"/>
          <w:szCs w:val="24"/>
        </w:rPr>
        <w:t>如何搭建公司绩效管理体系</w:t>
      </w:r>
    </w:p>
    <w:p w:rsidR="0018034A" w:rsidRPr="0018034A" w:rsidRDefault="0018034A" w:rsidP="0018034A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18034A">
        <w:rPr>
          <w:rFonts w:asciiTheme="minorEastAsia" w:eastAsiaTheme="minorEastAsia" w:hAnsiTheme="minorEastAsia" w:hint="eastAsia"/>
          <w:sz w:val="24"/>
          <w:szCs w:val="24"/>
        </w:rPr>
        <w:t>燃气公司绩效管理特点及难点</w:t>
      </w:r>
    </w:p>
    <w:p w:rsidR="0018034A" w:rsidRPr="0018034A" w:rsidRDefault="0018034A" w:rsidP="0018034A">
      <w:pPr>
        <w:pStyle w:val="Listenabsatz1"/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（三）</w:t>
      </w:r>
      <w:r w:rsidRPr="0018034A">
        <w:rPr>
          <w:rFonts w:asciiTheme="minorEastAsia" w:eastAsiaTheme="minorEastAsia" w:hAnsiTheme="minorEastAsia" w:hint="eastAsia"/>
          <w:sz w:val="24"/>
          <w:szCs w:val="24"/>
        </w:rPr>
        <w:t>人力资源战略薪酬体系</w:t>
      </w:r>
    </w:p>
    <w:p w:rsidR="0018034A" w:rsidRPr="0018034A" w:rsidRDefault="0018034A" w:rsidP="0018034A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Pr="0018034A">
        <w:rPr>
          <w:rFonts w:asciiTheme="minorEastAsia" w:eastAsiaTheme="minorEastAsia" w:hAnsiTheme="minorEastAsia" w:hint="eastAsia"/>
          <w:sz w:val="24"/>
          <w:szCs w:val="24"/>
        </w:rPr>
        <w:t>如何进行公司薪酬体系再设计</w:t>
      </w:r>
    </w:p>
    <w:p w:rsidR="0018034A" w:rsidRPr="0018034A" w:rsidRDefault="0018034A" w:rsidP="0018034A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18034A">
        <w:rPr>
          <w:rFonts w:asciiTheme="minorEastAsia" w:eastAsiaTheme="minorEastAsia" w:hAnsiTheme="minorEastAsia" w:hint="eastAsia"/>
          <w:sz w:val="24"/>
          <w:szCs w:val="24"/>
        </w:rPr>
        <w:t>薪酬体系再设计中应注意的问题及对策</w:t>
      </w:r>
    </w:p>
    <w:p w:rsidR="0018034A" w:rsidRPr="0018034A" w:rsidRDefault="0018034A" w:rsidP="0018034A">
      <w:pPr>
        <w:pStyle w:val="Listenabsatz1"/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（四）</w:t>
      </w:r>
      <w:r w:rsidRPr="0018034A">
        <w:rPr>
          <w:rFonts w:asciiTheme="minorEastAsia" w:eastAsiaTheme="minorEastAsia" w:hAnsiTheme="minorEastAsia" w:hint="eastAsia"/>
          <w:sz w:val="24"/>
          <w:szCs w:val="24"/>
        </w:rPr>
        <w:t>岗位价值评估</w:t>
      </w:r>
    </w:p>
    <w:p w:rsidR="0018034A" w:rsidRPr="0018034A" w:rsidRDefault="0018034A" w:rsidP="0018034A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Pr="0018034A">
        <w:rPr>
          <w:rFonts w:asciiTheme="minorEastAsia" w:eastAsiaTheme="minorEastAsia" w:hAnsiTheme="minorEastAsia" w:hint="eastAsia"/>
          <w:sz w:val="24"/>
          <w:szCs w:val="24"/>
        </w:rPr>
        <w:t>如何进行岗位价值评估</w:t>
      </w:r>
    </w:p>
    <w:p w:rsidR="00DE69CB" w:rsidRPr="0018034A" w:rsidRDefault="0018034A" w:rsidP="0018034A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18034A">
        <w:rPr>
          <w:rFonts w:asciiTheme="minorEastAsia" w:eastAsiaTheme="minorEastAsia" w:hAnsiTheme="minorEastAsia" w:hint="eastAsia"/>
          <w:sz w:val="24"/>
          <w:szCs w:val="24"/>
        </w:rPr>
        <w:t>岗位价值评估与公司职位体系建设</w:t>
      </w:r>
    </w:p>
    <w:p w:rsidR="00DE69CB" w:rsidRPr="00360E75" w:rsidRDefault="00AE63C7" w:rsidP="00360E75">
      <w:pPr>
        <w:pStyle w:val="Listenabsatz1"/>
        <w:spacing w:line="360" w:lineRule="auto"/>
        <w:ind w:left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 w:rsidR="00360E75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DE69CB" w:rsidRPr="00360E75">
        <w:rPr>
          <w:rFonts w:asciiTheme="minorEastAsia" w:eastAsiaTheme="minorEastAsia" w:hAnsiTheme="minorEastAsia" w:hint="eastAsia"/>
          <w:b/>
          <w:sz w:val="24"/>
          <w:szCs w:val="24"/>
        </w:rPr>
        <w:t>培训时间、地点、费用</w:t>
      </w:r>
    </w:p>
    <w:p w:rsidR="00DE69CB" w:rsidRPr="00360E75" w:rsidRDefault="00DE69CB" w:rsidP="00360E75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0E75">
        <w:rPr>
          <w:rFonts w:asciiTheme="minorEastAsia" w:eastAsiaTheme="minorEastAsia" w:hAnsiTheme="minorEastAsia" w:hint="eastAsia"/>
          <w:sz w:val="24"/>
          <w:szCs w:val="24"/>
        </w:rPr>
        <w:lastRenderedPageBreak/>
        <w:t>培训时间：2017年</w:t>
      </w:r>
      <w:r w:rsidR="00352C49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360E7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94F56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352C49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360E75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B94F5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52C49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44636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94F56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352C49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B94F56">
        <w:rPr>
          <w:rFonts w:asciiTheme="minorEastAsia" w:eastAsiaTheme="minorEastAsia" w:hAnsiTheme="minorEastAsia" w:hint="eastAsia"/>
          <w:sz w:val="24"/>
          <w:szCs w:val="24"/>
        </w:rPr>
        <w:t>日报到）</w:t>
      </w:r>
    </w:p>
    <w:p w:rsidR="00DE69CB" w:rsidRPr="00360E75" w:rsidRDefault="00830195" w:rsidP="00360E75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培训地点：</w:t>
      </w:r>
      <w:r w:rsidR="00352C49">
        <w:rPr>
          <w:rFonts w:asciiTheme="minorEastAsia" w:eastAsiaTheme="minorEastAsia" w:hAnsiTheme="minorEastAsia" w:hint="eastAsia"/>
          <w:sz w:val="24"/>
          <w:szCs w:val="24"/>
        </w:rPr>
        <w:t>辽宁大连</w:t>
      </w:r>
    </w:p>
    <w:p w:rsidR="00DE69CB" w:rsidRPr="00360E75" w:rsidRDefault="00DE69CB" w:rsidP="00360E75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0E75">
        <w:rPr>
          <w:rFonts w:asciiTheme="minorEastAsia" w:eastAsiaTheme="minorEastAsia" w:hAnsiTheme="minorEastAsia" w:hint="eastAsia"/>
          <w:sz w:val="24"/>
          <w:szCs w:val="24"/>
        </w:rPr>
        <w:t>培训费用：5000元/人</w:t>
      </w:r>
    </w:p>
    <w:p w:rsidR="00B94F56" w:rsidRDefault="00DE69CB" w:rsidP="00C27745">
      <w:pPr>
        <w:pStyle w:val="Listenabsatz1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27745">
        <w:rPr>
          <w:rFonts w:asciiTheme="minorEastAsia" w:eastAsiaTheme="minorEastAsia" w:hAnsiTheme="minorEastAsia" w:hint="eastAsia"/>
          <w:sz w:val="24"/>
          <w:szCs w:val="24"/>
        </w:rPr>
        <w:t>在收到报名回执表（报名回执表见：附件）后，于开课前</w:t>
      </w:r>
      <w:r w:rsidR="00C27745">
        <w:rPr>
          <w:rFonts w:asciiTheme="minorEastAsia" w:eastAsiaTheme="minorEastAsia" w:hAnsiTheme="minorEastAsia" w:hint="eastAsia"/>
          <w:sz w:val="24"/>
          <w:szCs w:val="24"/>
        </w:rPr>
        <w:t>五</w:t>
      </w:r>
      <w:r w:rsidRPr="00C27745">
        <w:rPr>
          <w:rFonts w:asciiTheme="minorEastAsia" w:eastAsiaTheme="minorEastAsia" w:hAnsiTheme="minorEastAsia" w:hint="eastAsia"/>
          <w:sz w:val="24"/>
          <w:szCs w:val="24"/>
        </w:rPr>
        <w:t>天发放报到通知，详告具体地点、乘车路线、食宿及日程安排等有关事项。</w:t>
      </w:r>
    </w:p>
    <w:p w:rsidR="00A24824" w:rsidRPr="00AE63C7" w:rsidRDefault="00AE63C7" w:rsidP="00AE63C7">
      <w:pPr>
        <w:pStyle w:val="Listenabsatz1"/>
        <w:spacing w:line="360" w:lineRule="auto"/>
        <w:ind w:left="0"/>
        <w:jc w:val="center"/>
        <w:rPr>
          <w:rFonts w:asciiTheme="minorEastAsia" w:hAnsiTheme="minorEastAsia" w:cs="宋体"/>
          <w:b/>
          <w:sz w:val="44"/>
          <w:szCs w:val="44"/>
        </w:rPr>
      </w:pPr>
      <w:r w:rsidRPr="00AE63C7">
        <w:rPr>
          <w:rFonts w:asciiTheme="minorEastAsia" w:hAnsiTheme="minorEastAsia" w:cs="宋体" w:hint="eastAsia"/>
          <w:b/>
          <w:sz w:val="44"/>
          <w:szCs w:val="44"/>
        </w:rPr>
        <w:t>天然气行业人力资源培训讲座</w:t>
      </w:r>
      <w:r w:rsidR="00A24824" w:rsidRPr="00AE63C7">
        <w:rPr>
          <w:rFonts w:asciiTheme="minorEastAsia" w:hAnsiTheme="minorEastAsia" w:cs="宋体" w:hint="eastAsia"/>
          <w:b/>
          <w:sz w:val="44"/>
          <w:szCs w:val="44"/>
        </w:rPr>
        <w:t>报名回执表</w:t>
      </w:r>
    </w:p>
    <w:p w:rsidR="00830195" w:rsidRDefault="00A24824" w:rsidP="00830195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106DAE">
        <w:rPr>
          <w:rFonts w:asciiTheme="minorEastAsia" w:eastAsiaTheme="minorEastAsia" w:hAnsiTheme="minorEastAsia" w:hint="eastAsia"/>
          <w:sz w:val="24"/>
          <w:szCs w:val="24"/>
        </w:rPr>
        <w:t>经研究，我单位选派下列同志参加学习：</w:t>
      </w:r>
    </w:p>
    <w:tbl>
      <w:tblPr>
        <w:tblW w:w="1075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709"/>
        <w:gridCol w:w="850"/>
        <w:gridCol w:w="1843"/>
        <w:gridCol w:w="1134"/>
        <w:gridCol w:w="880"/>
        <w:gridCol w:w="6"/>
        <w:gridCol w:w="1113"/>
        <w:gridCol w:w="1316"/>
        <w:gridCol w:w="1638"/>
      </w:tblGrid>
      <w:tr w:rsidR="00703AA8" w:rsidRPr="00184071" w:rsidTr="00845B22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    位</w:t>
            </w:r>
          </w:p>
        </w:tc>
        <w:tc>
          <w:tcPr>
            <w:tcW w:w="8780" w:type="dxa"/>
            <w:gridSpan w:val="8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703AA8" w:rsidRPr="00184071" w:rsidTr="00845B22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8780" w:type="dxa"/>
            <w:gridSpan w:val="8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703AA8" w:rsidRPr="00184071" w:rsidTr="00845B22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 系 人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所属部门</w:t>
            </w:r>
          </w:p>
        </w:tc>
        <w:tc>
          <w:tcPr>
            <w:tcW w:w="886" w:type="dxa"/>
            <w:gridSpan w:val="2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954" w:type="dxa"/>
            <w:gridSpan w:val="2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703AA8" w:rsidRPr="00184071" w:rsidTr="00845B22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886" w:type="dxa"/>
            <w:gridSpan w:val="2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954" w:type="dxa"/>
            <w:gridSpan w:val="2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703AA8" w:rsidRPr="00184071" w:rsidTr="00845B22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　箱</w:t>
            </w:r>
          </w:p>
        </w:tc>
        <w:tc>
          <w:tcPr>
            <w:tcW w:w="4713" w:type="dxa"/>
            <w:gridSpan w:val="5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13" w:type="dxa"/>
            <w:vAlign w:val="center"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2954" w:type="dxa"/>
            <w:gridSpan w:val="2"/>
            <w:vAlign w:val="center"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3AA8" w:rsidRPr="00184071" w:rsidTr="00845B22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703AA8" w:rsidRPr="00184071" w:rsidRDefault="00703AA8" w:rsidP="00845B22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/>
                <w:sz w:val="24"/>
                <w:szCs w:val="24"/>
              </w:rPr>
              <w:t>人员：</w:t>
            </w:r>
          </w:p>
        </w:tc>
      </w:tr>
      <w:tr w:rsidR="00703AA8" w:rsidRPr="00184071" w:rsidTr="00845B22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</w:t>
            </w:r>
            <w:r>
              <w:rPr>
                <w:rFonts w:ascii="仿宋" w:eastAsia="仿宋" w:hAnsi="仿宋"/>
                <w:sz w:val="24"/>
                <w:szCs w:val="24"/>
              </w:rPr>
              <w:t>门</w:t>
            </w:r>
          </w:p>
        </w:tc>
        <w:tc>
          <w:tcPr>
            <w:tcW w:w="850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  <w:r>
              <w:rPr>
                <w:rFonts w:ascii="仿宋" w:eastAsia="仿宋" w:hAnsi="仿宋"/>
                <w:sz w:val="24"/>
                <w:szCs w:val="24"/>
              </w:rPr>
              <w:t>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QQ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联系电话（手机）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638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</w:tr>
      <w:tr w:rsidR="00703AA8" w:rsidRPr="00184071" w:rsidTr="00845B22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703AA8" w:rsidRPr="00184071" w:rsidTr="00845B22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703AA8" w:rsidRPr="00184071" w:rsidTr="00845B22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703AA8" w:rsidRPr="00184071" w:rsidTr="00845B22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703AA8" w:rsidRPr="00184071" w:rsidRDefault="00703AA8" w:rsidP="00845B2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703AA8" w:rsidRPr="00184071" w:rsidTr="00845B22">
        <w:trPr>
          <w:tblCellSpacing w:w="0" w:type="dxa"/>
          <w:jc w:val="center"/>
        </w:trPr>
        <w:tc>
          <w:tcPr>
            <w:tcW w:w="1268" w:type="dxa"/>
            <w:vAlign w:val="center"/>
          </w:tcPr>
          <w:p w:rsidR="00703AA8" w:rsidRPr="00F15E8A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703AA8" w:rsidRPr="00184071" w:rsidRDefault="00703AA8" w:rsidP="00845B2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703AA8" w:rsidRPr="00184071" w:rsidTr="00845B22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703AA8" w:rsidRPr="00184071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开发票单位名称：</w:t>
            </w:r>
          </w:p>
        </w:tc>
      </w:tr>
      <w:tr w:rsidR="00703AA8" w:rsidRPr="00184071" w:rsidTr="00845B22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703AA8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开发票项目：培训费（   ）会议费（   ）会务费（   ）</w:t>
            </w:r>
          </w:p>
        </w:tc>
      </w:tr>
      <w:tr w:rsidR="00703AA8" w:rsidRPr="00184071" w:rsidTr="00845B22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703AA8" w:rsidRPr="00EA0A6C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EA0A6C">
              <w:rPr>
                <w:rFonts w:ascii="仿宋" w:eastAsia="仿宋" w:hAnsi="仿宋" w:hint="eastAsia"/>
                <w:sz w:val="24"/>
              </w:rPr>
              <w:t>赞助：</w:t>
            </w:r>
            <w:r w:rsidRPr="00EA0A6C">
              <w:rPr>
                <w:rFonts w:ascii="仿宋" w:eastAsia="仿宋" w:hAnsi="仿宋"/>
                <w:sz w:val="24"/>
              </w:rPr>
              <w:t xml:space="preserve">     </w:t>
            </w:r>
            <w:r w:rsidRPr="00EA0A6C">
              <w:rPr>
                <w:rFonts w:ascii="仿宋" w:eastAsia="仿宋" w:hAnsi="仿宋" w:hint="eastAsia"/>
                <w:sz w:val="24"/>
              </w:rPr>
              <w:sym w:font="Symbol" w:char="F087"/>
            </w:r>
            <w:r w:rsidRPr="00EA0A6C"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 xml:space="preserve">       演讲：</w:t>
            </w:r>
            <w:r w:rsidRPr="00EA0A6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A0A6C">
              <w:rPr>
                <w:rFonts w:ascii="仿宋" w:eastAsia="仿宋" w:hAnsi="仿宋" w:hint="eastAsia"/>
                <w:sz w:val="24"/>
              </w:rPr>
              <w:sym w:font="Symbol" w:char="F087"/>
            </w:r>
            <w:r w:rsidRPr="00EA0A6C"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EA0A6C">
              <w:rPr>
                <w:rFonts w:ascii="仿宋" w:eastAsia="仿宋" w:hAnsi="仿宋" w:hint="eastAsia"/>
                <w:sz w:val="24"/>
              </w:rPr>
              <w:t>（具体事宜请与</w:t>
            </w:r>
            <w:r>
              <w:rPr>
                <w:rFonts w:ascii="仿宋" w:eastAsia="仿宋" w:hAnsi="仿宋" w:hint="eastAsia"/>
                <w:sz w:val="24"/>
              </w:rPr>
              <w:t>组委会秘书处</w:t>
            </w:r>
            <w:r w:rsidRPr="00EA0A6C">
              <w:rPr>
                <w:rFonts w:ascii="仿宋" w:eastAsia="仿宋" w:hAnsi="仿宋" w:hint="eastAsia"/>
                <w:sz w:val="24"/>
              </w:rPr>
              <w:t>联系）</w:t>
            </w:r>
          </w:p>
        </w:tc>
      </w:tr>
      <w:tr w:rsidR="00703AA8" w:rsidRPr="00184071" w:rsidTr="00845B22">
        <w:trPr>
          <w:trHeight w:val="1593"/>
          <w:tblCellSpacing w:w="0" w:type="dxa"/>
          <w:jc w:val="center"/>
        </w:trPr>
        <w:tc>
          <w:tcPr>
            <w:tcW w:w="6684" w:type="dxa"/>
            <w:gridSpan w:val="6"/>
          </w:tcPr>
          <w:p w:rsidR="00703AA8" w:rsidRPr="00F81554" w:rsidRDefault="00703AA8" w:rsidP="00845B22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  <w:t>收款</w:t>
            </w:r>
            <w:r w:rsidRPr="00F81554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账</w:t>
            </w: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  <w:t>号：</w:t>
            </w:r>
          </w:p>
          <w:p w:rsidR="00703AA8" w:rsidRPr="00B70261" w:rsidRDefault="00703AA8" w:rsidP="00845B22">
            <w:pP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户</w:t>
            </w:r>
            <w:r w:rsidRPr="00B70261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 xml:space="preserve">  </w:t>
            </w: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名：北京市中燃联信息咨询中心</w:t>
            </w:r>
          </w:p>
          <w:p w:rsidR="00703AA8" w:rsidRPr="00B70261" w:rsidRDefault="00703AA8" w:rsidP="00845B22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开户行：中国银行北京丰台东大街支行</w:t>
            </w:r>
          </w:p>
          <w:p w:rsidR="00703AA8" w:rsidRPr="00312A8C" w:rsidRDefault="00703AA8" w:rsidP="00845B2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账</w:t>
            </w:r>
            <w:r w:rsidRPr="00B70261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 xml:space="preserve">  </w:t>
            </w: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号：3220 6400 9805</w:t>
            </w:r>
          </w:p>
        </w:tc>
        <w:tc>
          <w:tcPr>
            <w:tcW w:w="4073" w:type="dxa"/>
            <w:gridSpan w:val="4"/>
          </w:tcPr>
          <w:p w:rsidR="00703AA8" w:rsidRDefault="00703AA8" w:rsidP="00845B22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报名单位（公章）：</w:t>
            </w:r>
          </w:p>
          <w:p w:rsidR="00703AA8" w:rsidRPr="00A25C44" w:rsidRDefault="00703AA8" w:rsidP="00845B2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703AA8" w:rsidRPr="00312A8C" w:rsidRDefault="00703AA8" w:rsidP="00845B2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703AA8" w:rsidRPr="00184071" w:rsidTr="00845B22">
        <w:trPr>
          <w:trHeight w:val="1407"/>
          <w:tblCellSpacing w:w="0" w:type="dxa"/>
          <w:jc w:val="center"/>
        </w:trPr>
        <w:tc>
          <w:tcPr>
            <w:tcW w:w="10757" w:type="dxa"/>
            <w:gridSpan w:val="10"/>
          </w:tcPr>
          <w:p w:rsidR="00703AA8" w:rsidRPr="008F1232" w:rsidRDefault="00703AA8" w:rsidP="00845B2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组委会秘书处：</w:t>
            </w:r>
          </w:p>
          <w:p w:rsidR="00703AA8" w:rsidRPr="008F1232" w:rsidRDefault="00703AA8" w:rsidP="00845B2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贾主任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8F1232"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3683043745(</w:t>
            </w:r>
            <w:r>
              <w:rPr>
                <w:rFonts w:ascii="仿宋" w:eastAsia="仿宋" w:hAnsi="仿宋" w:hint="eastAsia"/>
                <w:sz w:val="24"/>
              </w:rPr>
              <w:t>致电</w:t>
            </w:r>
            <w:r>
              <w:rPr>
                <w:rFonts w:ascii="仿宋" w:eastAsia="仿宋" w:hAnsi="仿宋"/>
                <w:sz w:val="24"/>
              </w:rPr>
              <w:t>享</w:t>
            </w:r>
            <w:r>
              <w:rPr>
                <w:rFonts w:ascii="仿宋" w:eastAsia="仿宋" w:hAnsi="仿宋" w:hint="eastAsia"/>
                <w:sz w:val="24"/>
              </w:rPr>
              <w:t>优惠</w:t>
            </w:r>
            <w:r>
              <w:rPr>
                <w:rFonts w:ascii="仿宋" w:eastAsia="仿宋" w:hAnsi="仿宋"/>
                <w:sz w:val="24"/>
              </w:rPr>
              <w:t>)</w:t>
            </w:r>
          </w:p>
          <w:p w:rsidR="00703AA8" w:rsidRPr="00312A8C" w:rsidRDefault="00703AA8" w:rsidP="00845B2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电话：</w:t>
            </w:r>
            <w:r w:rsidRPr="008F1232">
              <w:rPr>
                <w:rFonts w:ascii="仿宋" w:eastAsia="仿宋" w:hAnsi="仿宋"/>
                <w:sz w:val="24"/>
              </w:rPr>
              <w:t>010-5773405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 w:rsidRPr="008F1232"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 xml:space="preserve">　 微信号</w:t>
            </w:r>
            <w:r>
              <w:rPr>
                <w:rFonts w:ascii="仿宋" w:eastAsia="仿宋" w:hAnsi="仿宋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 xml:space="preserve">jiayinhua309 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F1232">
              <w:rPr>
                <w:rFonts w:ascii="仿宋" w:eastAsia="仿宋" w:hAnsi="仿宋"/>
                <w:sz w:val="24"/>
              </w:rPr>
              <w:t xml:space="preserve">Email 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9E4CE3">
              <w:rPr>
                <w:rFonts w:ascii="仿宋" w:eastAsia="仿宋" w:hAnsi="仿宋" w:hint="eastAsia"/>
                <w:sz w:val="24"/>
              </w:rPr>
              <w:t>1483729027@qq.com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</w:tc>
      </w:tr>
    </w:tbl>
    <w:p w:rsidR="00703AA8" w:rsidRPr="00703AA8" w:rsidRDefault="001552B4" w:rsidP="000C3789">
      <w:pPr>
        <w:tabs>
          <w:tab w:val="left" w:pos="720"/>
        </w:tabs>
        <w:adjustRightInd w:val="0"/>
        <w:snapToGrid w:val="0"/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燃气人</w:t>
      </w:r>
      <w:r>
        <w:rPr>
          <w:rFonts w:ascii="仿宋" w:eastAsia="仿宋" w:hAnsi="仿宋"/>
          <w:sz w:val="24"/>
          <w:szCs w:val="24"/>
        </w:rPr>
        <w:t>力</w:t>
      </w:r>
      <w:r w:rsidR="00703AA8">
        <w:rPr>
          <w:rFonts w:ascii="仿宋" w:eastAsia="仿宋" w:hAnsi="仿宋"/>
          <w:sz w:val="24"/>
          <w:szCs w:val="24"/>
        </w:rPr>
        <w:t>交流QQ</w:t>
      </w:r>
      <w:r w:rsidR="00703AA8">
        <w:rPr>
          <w:rFonts w:ascii="仿宋" w:eastAsia="仿宋" w:hAnsi="仿宋" w:hint="eastAsia"/>
          <w:sz w:val="24"/>
          <w:szCs w:val="24"/>
        </w:rPr>
        <w:t>群</w:t>
      </w:r>
      <w:r w:rsidR="00703AA8">
        <w:rPr>
          <w:rFonts w:ascii="仿宋" w:eastAsia="仿宋" w:hAnsi="仿宋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419270509</w:t>
      </w:r>
      <w:r w:rsidR="006907C3">
        <w:rPr>
          <w:rFonts w:ascii="仿宋" w:eastAsia="仿宋" w:hAnsi="仿宋" w:hint="eastAsia"/>
          <w:sz w:val="24"/>
          <w:szCs w:val="24"/>
        </w:rPr>
        <w:t xml:space="preserve"> 。</w:t>
      </w:r>
      <w:bookmarkStart w:id="0" w:name="_GoBack"/>
      <w:bookmarkEnd w:id="0"/>
    </w:p>
    <w:sectPr w:rsidR="00703AA8" w:rsidRPr="00703AA8" w:rsidSect="00A2482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AA" w:rsidRDefault="00073EAA" w:rsidP="008A67E0">
      <w:r>
        <w:separator/>
      </w:r>
    </w:p>
  </w:endnote>
  <w:endnote w:type="continuationSeparator" w:id="0">
    <w:p w:rsidR="00073EAA" w:rsidRDefault="00073EAA" w:rsidP="008A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AA" w:rsidRDefault="00073EAA" w:rsidP="008A67E0">
      <w:r>
        <w:separator/>
      </w:r>
    </w:p>
  </w:footnote>
  <w:footnote w:type="continuationSeparator" w:id="0">
    <w:p w:rsidR="00073EAA" w:rsidRDefault="00073EAA" w:rsidP="008A6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C75910"/>
    <w:multiLevelType w:val="hybridMultilevel"/>
    <w:tmpl w:val="2DC09272"/>
    <w:lvl w:ilvl="0" w:tplc="A13E60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C71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CF2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0F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276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AE1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046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03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464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17886"/>
    <w:multiLevelType w:val="hybridMultilevel"/>
    <w:tmpl w:val="FBBC1FA0"/>
    <w:lvl w:ilvl="0" w:tplc="8C40E1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7121D9E"/>
    <w:multiLevelType w:val="hybridMultilevel"/>
    <w:tmpl w:val="D8664EF4"/>
    <w:lvl w:ilvl="0" w:tplc="602839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EC54CB0"/>
    <w:multiLevelType w:val="hybridMultilevel"/>
    <w:tmpl w:val="A36A8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61D1752"/>
    <w:multiLevelType w:val="hybridMultilevel"/>
    <w:tmpl w:val="BF68AC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D67A90"/>
    <w:multiLevelType w:val="hybridMultilevel"/>
    <w:tmpl w:val="6ED2DF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00D486A"/>
    <w:multiLevelType w:val="multilevel"/>
    <w:tmpl w:val="500D4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宋体" w:hAnsi="Calibr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86157"/>
    <w:multiLevelType w:val="hybridMultilevel"/>
    <w:tmpl w:val="154C5D0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58223F13"/>
    <w:multiLevelType w:val="singleLevel"/>
    <w:tmpl w:val="58223F13"/>
    <w:lvl w:ilvl="0">
      <w:start w:val="2"/>
      <w:numFmt w:val="decimal"/>
      <w:suff w:val="space"/>
      <w:lvlText w:val="%1."/>
      <w:lvlJc w:val="left"/>
    </w:lvl>
  </w:abstractNum>
  <w:abstractNum w:abstractNumId="13">
    <w:nsid w:val="58A114E1"/>
    <w:multiLevelType w:val="singleLevel"/>
    <w:tmpl w:val="58A114E1"/>
    <w:lvl w:ilvl="0">
      <w:start w:val="1"/>
      <w:numFmt w:val="chineseCounting"/>
      <w:suff w:val="nothing"/>
      <w:lvlText w:val="%1、"/>
      <w:lvlJc w:val="left"/>
    </w:lvl>
  </w:abstractNum>
  <w:abstractNum w:abstractNumId="14">
    <w:nsid w:val="58A11638"/>
    <w:multiLevelType w:val="singleLevel"/>
    <w:tmpl w:val="58A11638"/>
    <w:lvl w:ilvl="0">
      <w:start w:val="1"/>
      <w:numFmt w:val="decimal"/>
      <w:suff w:val="space"/>
      <w:lvlText w:val="%1."/>
      <w:lvlJc w:val="left"/>
    </w:lvl>
  </w:abstractNum>
  <w:abstractNum w:abstractNumId="15">
    <w:nsid w:val="58A1199F"/>
    <w:multiLevelType w:val="singleLevel"/>
    <w:tmpl w:val="58A1199F"/>
    <w:lvl w:ilvl="0">
      <w:start w:val="3"/>
      <w:numFmt w:val="chineseCounting"/>
      <w:suff w:val="nothing"/>
      <w:lvlText w:val="%1、"/>
      <w:lvlJc w:val="left"/>
    </w:lvl>
  </w:abstractNum>
  <w:abstractNum w:abstractNumId="16">
    <w:nsid w:val="58A119C9"/>
    <w:multiLevelType w:val="singleLevel"/>
    <w:tmpl w:val="58A119C9"/>
    <w:lvl w:ilvl="0">
      <w:start w:val="1"/>
      <w:numFmt w:val="decimal"/>
      <w:suff w:val="space"/>
      <w:lvlText w:val="%1."/>
      <w:lvlJc w:val="left"/>
    </w:lvl>
  </w:abstractNum>
  <w:abstractNum w:abstractNumId="17">
    <w:nsid w:val="58A11BAE"/>
    <w:multiLevelType w:val="singleLevel"/>
    <w:tmpl w:val="58A11BAE"/>
    <w:lvl w:ilvl="0">
      <w:start w:val="4"/>
      <w:numFmt w:val="chineseCounting"/>
      <w:suff w:val="nothing"/>
      <w:lvlText w:val="%1、"/>
      <w:lvlJc w:val="left"/>
    </w:lvl>
  </w:abstractNum>
  <w:abstractNum w:abstractNumId="18">
    <w:nsid w:val="58A12356"/>
    <w:multiLevelType w:val="singleLevel"/>
    <w:tmpl w:val="58A12356"/>
    <w:lvl w:ilvl="0">
      <w:start w:val="1"/>
      <w:numFmt w:val="chineseCounting"/>
      <w:suff w:val="nothing"/>
      <w:lvlText w:val="%1、"/>
      <w:lvlJc w:val="left"/>
    </w:lvl>
  </w:abstractNum>
  <w:abstractNum w:abstractNumId="19">
    <w:nsid w:val="58A123B8"/>
    <w:multiLevelType w:val="singleLevel"/>
    <w:tmpl w:val="58A123B8"/>
    <w:lvl w:ilvl="0">
      <w:start w:val="2"/>
      <w:numFmt w:val="chineseCounting"/>
      <w:suff w:val="nothing"/>
      <w:lvlText w:val="%1、"/>
      <w:lvlJc w:val="left"/>
    </w:lvl>
  </w:abstractNum>
  <w:abstractNum w:abstractNumId="20">
    <w:nsid w:val="5C433932"/>
    <w:multiLevelType w:val="hybridMultilevel"/>
    <w:tmpl w:val="DDF465C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6BA5581B"/>
    <w:multiLevelType w:val="hybridMultilevel"/>
    <w:tmpl w:val="AF0A947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>
    <w:nsid w:val="7F5B270E"/>
    <w:multiLevelType w:val="hybridMultilevel"/>
    <w:tmpl w:val="E4FADC9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14"/>
  </w:num>
  <w:num w:numId="9">
    <w:abstractNumId w:val="19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1"/>
  </w:num>
  <w:num w:numId="15">
    <w:abstractNumId w:val="20"/>
  </w:num>
  <w:num w:numId="16">
    <w:abstractNumId w:val="21"/>
  </w:num>
  <w:num w:numId="17">
    <w:abstractNumId w:val="6"/>
  </w:num>
  <w:num w:numId="18">
    <w:abstractNumId w:val="22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7E0"/>
    <w:rsid w:val="000007E2"/>
    <w:rsid w:val="00000EA6"/>
    <w:rsid w:val="000171D5"/>
    <w:rsid w:val="0003074D"/>
    <w:rsid w:val="00064288"/>
    <w:rsid w:val="00064E9A"/>
    <w:rsid w:val="0006631B"/>
    <w:rsid w:val="00073EAA"/>
    <w:rsid w:val="000838D1"/>
    <w:rsid w:val="000A5FC8"/>
    <w:rsid w:val="000B4931"/>
    <w:rsid w:val="000C3789"/>
    <w:rsid w:val="000C3907"/>
    <w:rsid w:val="000E30C4"/>
    <w:rsid w:val="000F2ECA"/>
    <w:rsid w:val="000F3D48"/>
    <w:rsid w:val="000F6DB4"/>
    <w:rsid w:val="001020FE"/>
    <w:rsid w:val="00106DAE"/>
    <w:rsid w:val="0011226F"/>
    <w:rsid w:val="00125269"/>
    <w:rsid w:val="001353D6"/>
    <w:rsid w:val="00145234"/>
    <w:rsid w:val="001523BD"/>
    <w:rsid w:val="00154703"/>
    <w:rsid w:val="001552B4"/>
    <w:rsid w:val="001559F6"/>
    <w:rsid w:val="00163217"/>
    <w:rsid w:val="00167FC5"/>
    <w:rsid w:val="00170315"/>
    <w:rsid w:val="001713BF"/>
    <w:rsid w:val="0018034A"/>
    <w:rsid w:val="00184071"/>
    <w:rsid w:val="001B04F1"/>
    <w:rsid w:val="001C18F5"/>
    <w:rsid w:val="001C1ED4"/>
    <w:rsid w:val="001C4FF1"/>
    <w:rsid w:val="001C588E"/>
    <w:rsid w:val="001C5D2C"/>
    <w:rsid w:val="001C6DD5"/>
    <w:rsid w:val="001E7D45"/>
    <w:rsid w:val="00220226"/>
    <w:rsid w:val="00225243"/>
    <w:rsid w:val="002620C2"/>
    <w:rsid w:val="00265186"/>
    <w:rsid w:val="002670A1"/>
    <w:rsid w:val="00271067"/>
    <w:rsid w:val="0027599D"/>
    <w:rsid w:val="0028632E"/>
    <w:rsid w:val="002904C2"/>
    <w:rsid w:val="002A3292"/>
    <w:rsid w:val="002A5ACD"/>
    <w:rsid w:val="002C310C"/>
    <w:rsid w:val="002C531D"/>
    <w:rsid w:val="002E00AE"/>
    <w:rsid w:val="002E16E7"/>
    <w:rsid w:val="002F2267"/>
    <w:rsid w:val="002F43D7"/>
    <w:rsid w:val="00303983"/>
    <w:rsid w:val="00312A8C"/>
    <w:rsid w:val="0031320B"/>
    <w:rsid w:val="003428EA"/>
    <w:rsid w:val="00352C49"/>
    <w:rsid w:val="00357F7C"/>
    <w:rsid w:val="00360E75"/>
    <w:rsid w:val="0036100E"/>
    <w:rsid w:val="003624A2"/>
    <w:rsid w:val="00371947"/>
    <w:rsid w:val="00380BAD"/>
    <w:rsid w:val="003B069A"/>
    <w:rsid w:val="003B1E7D"/>
    <w:rsid w:val="003B6F87"/>
    <w:rsid w:val="003E3F20"/>
    <w:rsid w:val="003F5302"/>
    <w:rsid w:val="003F5596"/>
    <w:rsid w:val="003F6390"/>
    <w:rsid w:val="00402348"/>
    <w:rsid w:val="00403AFF"/>
    <w:rsid w:val="00421E34"/>
    <w:rsid w:val="00440238"/>
    <w:rsid w:val="0044636E"/>
    <w:rsid w:val="004469C1"/>
    <w:rsid w:val="00462A07"/>
    <w:rsid w:val="00467A3E"/>
    <w:rsid w:val="00485CAC"/>
    <w:rsid w:val="004A4320"/>
    <w:rsid w:val="004C0C93"/>
    <w:rsid w:val="004C2585"/>
    <w:rsid w:val="004C75C7"/>
    <w:rsid w:val="004E0A93"/>
    <w:rsid w:val="004E2191"/>
    <w:rsid w:val="00501E67"/>
    <w:rsid w:val="005310F4"/>
    <w:rsid w:val="005405B7"/>
    <w:rsid w:val="005460D5"/>
    <w:rsid w:val="00557D69"/>
    <w:rsid w:val="00560256"/>
    <w:rsid w:val="005662F0"/>
    <w:rsid w:val="005707FF"/>
    <w:rsid w:val="005868D8"/>
    <w:rsid w:val="005873D7"/>
    <w:rsid w:val="00594F22"/>
    <w:rsid w:val="005A0DA0"/>
    <w:rsid w:val="005A0F76"/>
    <w:rsid w:val="005B01D6"/>
    <w:rsid w:val="005B0D87"/>
    <w:rsid w:val="005B664C"/>
    <w:rsid w:val="005C1165"/>
    <w:rsid w:val="005C2471"/>
    <w:rsid w:val="005D1E90"/>
    <w:rsid w:val="005F4340"/>
    <w:rsid w:val="00605A31"/>
    <w:rsid w:val="006222F2"/>
    <w:rsid w:val="006445BC"/>
    <w:rsid w:val="00645C76"/>
    <w:rsid w:val="006569F4"/>
    <w:rsid w:val="00662A3E"/>
    <w:rsid w:val="00662ACB"/>
    <w:rsid w:val="0067677A"/>
    <w:rsid w:val="00680109"/>
    <w:rsid w:val="006901B4"/>
    <w:rsid w:val="006907C3"/>
    <w:rsid w:val="00694691"/>
    <w:rsid w:val="006A45CF"/>
    <w:rsid w:val="006B1D34"/>
    <w:rsid w:val="006B1D5D"/>
    <w:rsid w:val="006B702F"/>
    <w:rsid w:val="006D2CC6"/>
    <w:rsid w:val="006D2FBB"/>
    <w:rsid w:val="006F5017"/>
    <w:rsid w:val="0070295E"/>
    <w:rsid w:val="00703AA8"/>
    <w:rsid w:val="007054FF"/>
    <w:rsid w:val="007118B3"/>
    <w:rsid w:val="0074262B"/>
    <w:rsid w:val="00746022"/>
    <w:rsid w:val="00754EAF"/>
    <w:rsid w:val="007900A2"/>
    <w:rsid w:val="00791A72"/>
    <w:rsid w:val="0079305D"/>
    <w:rsid w:val="007948A9"/>
    <w:rsid w:val="007A3BFE"/>
    <w:rsid w:val="007A6432"/>
    <w:rsid w:val="007C4DE5"/>
    <w:rsid w:val="007C6968"/>
    <w:rsid w:val="007E6F98"/>
    <w:rsid w:val="007F75DF"/>
    <w:rsid w:val="00800C7D"/>
    <w:rsid w:val="0081690C"/>
    <w:rsid w:val="00817B85"/>
    <w:rsid w:val="008218A4"/>
    <w:rsid w:val="00825779"/>
    <w:rsid w:val="00830195"/>
    <w:rsid w:val="008331F8"/>
    <w:rsid w:val="008349E8"/>
    <w:rsid w:val="00841B9B"/>
    <w:rsid w:val="00843B1C"/>
    <w:rsid w:val="00854FE0"/>
    <w:rsid w:val="00865DB0"/>
    <w:rsid w:val="0088181A"/>
    <w:rsid w:val="00892E30"/>
    <w:rsid w:val="008A67E0"/>
    <w:rsid w:val="008B05A0"/>
    <w:rsid w:val="008B1B39"/>
    <w:rsid w:val="008B40FF"/>
    <w:rsid w:val="008C2398"/>
    <w:rsid w:val="008D5695"/>
    <w:rsid w:val="008F1232"/>
    <w:rsid w:val="008F1549"/>
    <w:rsid w:val="00901275"/>
    <w:rsid w:val="009107CF"/>
    <w:rsid w:val="0091502C"/>
    <w:rsid w:val="009240B1"/>
    <w:rsid w:val="009327D6"/>
    <w:rsid w:val="00935128"/>
    <w:rsid w:val="00936F9D"/>
    <w:rsid w:val="00944634"/>
    <w:rsid w:val="00944989"/>
    <w:rsid w:val="0097383C"/>
    <w:rsid w:val="00977635"/>
    <w:rsid w:val="00981B14"/>
    <w:rsid w:val="009A2945"/>
    <w:rsid w:val="009A4F26"/>
    <w:rsid w:val="009B55AE"/>
    <w:rsid w:val="009B61B4"/>
    <w:rsid w:val="009C03BC"/>
    <w:rsid w:val="009D4F55"/>
    <w:rsid w:val="009E53D4"/>
    <w:rsid w:val="009E617C"/>
    <w:rsid w:val="00A24824"/>
    <w:rsid w:val="00A25C44"/>
    <w:rsid w:val="00A30248"/>
    <w:rsid w:val="00A36E16"/>
    <w:rsid w:val="00A4556C"/>
    <w:rsid w:val="00A53BE9"/>
    <w:rsid w:val="00A616A1"/>
    <w:rsid w:val="00A627F6"/>
    <w:rsid w:val="00A6363A"/>
    <w:rsid w:val="00A662F5"/>
    <w:rsid w:val="00A70FB6"/>
    <w:rsid w:val="00AA0706"/>
    <w:rsid w:val="00AA2408"/>
    <w:rsid w:val="00AA27AC"/>
    <w:rsid w:val="00AA3552"/>
    <w:rsid w:val="00AB61E8"/>
    <w:rsid w:val="00AB64F7"/>
    <w:rsid w:val="00AC016E"/>
    <w:rsid w:val="00AC5466"/>
    <w:rsid w:val="00AC572C"/>
    <w:rsid w:val="00AC6EED"/>
    <w:rsid w:val="00AD25A3"/>
    <w:rsid w:val="00AE63C7"/>
    <w:rsid w:val="00AE7FAE"/>
    <w:rsid w:val="00AF2ECF"/>
    <w:rsid w:val="00AF3A3F"/>
    <w:rsid w:val="00AF6D48"/>
    <w:rsid w:val="00AF73E9"/>
    <w:rsid w:val="00B0776F"/>
    <w:rsid w:val="00B12651"/>
    <w:rsid w:val="00B15D9E"/>
    <w:rsid w:val="00B162A8"/>
    <w:rsid w:val="00B179BC"/>
    <w:rsid w:val="00B5196E"/>
    <w:rsid w:val="00B6372C"/>
    <w:rsid w:val="00B670F2"/>
    <w:rsid w:val="00B86FE8"/>
    <w:rsid w:val="00B92370"/>
    <w:rsid w:val="00B94F56"/>
    <w:rsid w:val="00B9523E"/>
    <w:rsid w:val="00BA2DF4"/>
    <w:rsid w:val="00BD1C6A"/>
    <w:rsid w:val="00BD7287"/>
    <w:rsid w:val="00BE590A"/>
    <w:rsid w:val="00BF1406"/>
    <w:rsid w:val="00C05B3F"/>
    <w:rsid w:val="00C27745"/>
    <w:rsid w:val="00C4431A"/>
    <w:rsid w:val="00C64BAA"/>
    <w:rsid w:val="00C65657"/>
    <w:rsid w:val="00C65714"/>
    <w:rsid w:val="00C709A3"/>
    <w:rsid w:val="00C70D95"/>
    <w:rsid w:val="00C70F1D"/>
    <w:rsid w:val="00C82242"/>
    <w:rsid w:val="00C8302C"/>
    <w:rsid w:val="00C83609"/>
    <w:rsid w:val="00C84CE0"/>
    <w:rsid w:val="00C94AFC"/>
    <w:rsid w:val="00C96861"/>
    <w:rsid w:val="00CA4E90"/>
    <w:rsid w:val="00CA605D"/>
    <w:rsid w:val="00CB33A2"/>
    <w:rsid w:val="00CB57D1"/>
    <w:rsid w:val="00CB6E09"/>
    <w:rsid w:val="00CD49E9"/>
    <w:rsid w:val="00CD637D"/>
    <w:rsid w:val="00CE53A9"/>
    <w:rsid w:val="00D033FB"/>
    <w:rsid w:val="00D05C21"/>
    <w:rsid w:val="00D15265"/>
    <w:rsid w:val="00D25D9B"/>
    <w:rsid w:val="00D27E68"/>
    <w:rsid w:val="00D322D3"/>
    <w:rsid w:val="00D350BA"/>
    <w:rsid w:val="00D4787E"/>
    <w:rsid w:val="00D5608F"/>
    <w:rsid w:val="00D62B67"/>
    <w:rsid w:val="00D70C4B"/>
    <w:rsid w:val="00D72558"/>
    <w:rsid w:val="00D736EC"/>
    <w:rsid w:val="00DA7566"/>
    <w:rsid w:val="00DB3D32"/>
    <w:rsid w:val="00DC19D7"/>
    <w:rsid w:val="00DE366A"/>
    <w:rsid w:val="00DE69CB"/>
    <w:rsid w:val="00DF3BEE"/>
    <w:rsid w:val="00E11F18"/>
    <w:rsid w:val="00E22200"/>
    <w:rsid w:val="00E2664D"/>
    <w:rsid w:val="00E27D49"/>
    <w:rsid w:val="00E3134E"/>
    <w:rsid w:val="00E56A6F"/>
    <w:rsid w:val="00E64678"/>
    <w:rsid w:val="00E6473B"/>
    <w:rsid w:val="00E7243E"/>
    <w:rsid w:val="00E72DFB"/>
    <w:rsid w:val="00E83579"/>
    <w:rsid w:val="00E86A5A"/>
    <w:rsid w:val="00E90D76"/>
    <w:rsid w:val="00EA0A6C"/>
    <w:rsid w:val="00EA0D10"/>
    <w:rsid w:val="00ED6A09"/>
    <w:rsid w:val="00EF4CB0"/>
    <w:rsid w:val="00EF61ED"/>
    <w:rsid w:val="00EF6DF7"/>
    <w:rsid w:val="00F15E8A"/>
    <w:rsid w:val="00F22F22"/>
    <w:rsid w:val="00F27B28"/>
    <w:rsid w:val="00F3670C"/>
    <w:rsid w:val="00F368E0"/>
    <w:rsid w:val="00F40EE5"/>
    <w:rsid w:val="00F44794"/>
    <w:rsid w:val="00F459C1"/>
    <w:rsid w:val="00F502FF"/>
    <w:rsid w:val="00F53AD6"/>
    <w:rsid w:val="00F67187"/>
    <w:rsid w:val="00F81719"/>
    <w:rsid w:val="00F83255"/>
    <w:rsid w:val="00F93CD3"/>
    <w:rsid w:val="00F9578C"/>
    <w:rsid w:val="00F966D9"/>
    <w:rsid w:val="00FA146D"/>
    <w:rsid w:val="00FA40F6"/>
    <w:rsid w:val="00FA50FD"/>
    <w:rsid w:val="00FB363C"/>
    <w:rsid w:val="00FC2599"/>
    <w:rsid w:val="00FC70FE"/>
    <w:rsid w:val="00FD044B"/>
    <w:rsid w:val="00FD404E"/>
    <w:rsid w:val="00FE03D1"/>
    <w:rsid w:val="00FE1996"/>
    <w:rsid w:val="00FE2A14"/>
    <w:rsid w:val="00FE465B"/>
    <w:rsid w:val="00FE4E1E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0E5C2B-DD7D-43B6-9A62-940F95EC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1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5662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9"/>
    <w:qFormat/>
    <w:rsid w:val="00AB64F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AB64F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rsid w:val="008A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8A67E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A6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A67E0"/>
    <w:rPr>
      <w:rFonts w:cs="Times New Roman"/>
      <w:sz w:val="18"/>
      <w:szCs w:val="18"/>
    </w:rPr>
  </w:style>
  <w:style w:type="character" w:styleId="a5">
    <w:name w:val="Hyperlink"/>
    <w:uiPriority w:val="99"/>
    <w:rsid w:val="00AB64F7"/>
    <w:rPr>
      <w:rFonts w:cs="Times New Roman"/>
      <w:color w:val="0000FF"/>
      <w:u w:val="single"/>
    </w:rPr>
  </w:style>
  <w:style w:type="character" w:styleId="a6">
    <w:name w:val="Emphasis"/>
    <w:uiPriority w:val="20"/>
    <w:qFormat/>
    <w:rsid w:val="00AB64F7"/>
    <w:rPr>
      <w:rFonts w:cs="Times New Roman"/>
      <w:i/>
      <w:iCs/>
    </w:rPr>
  </w:style>
  <w:style w:type="paragraph" w:customStyle="1" w:styleId="msolistparagraph0">
    <w:name w:val="msolistparagraph"/>
    <w:basedOn w:val="a"/>
    <w:uiPriority w:val="99"/>
    <w:rsid w:val="00944989"/>
    <w:pPr>
      <w:ind w:firstLineChars="200" w:firstLine="420"/>
    </w:pPr>
    <w:rPr>
      <w:rFonts w:ascii="Times New Roman" w:hAnsi="Times New Roman"/>
      <w:szCs w:val="24"/>
    </w:rPr>
  </w:style>
  <w:style w:type="table" w:styleId="a7">
    <w:name w:val="Table Grid"/>
    <w:basedOn w:val="a1"/>
    <w:qFormat/>
    <w:locked/>
    <w:rsid w:val="00E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FA146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A146D"/>
    <w:rPr>
      <w:kern w:val="2"/>
      <w:sz w:val="18"/>
      <w:szCs w:val="18"/>
    </w:rPr>
  </w:style>
  <w:style w:type="character" w:styleId="a9">
    <w:name w:val="Strong"/>
    <w:basedOn w:val="a0"/>
    <w:uiPriority w:val="22"/>
    <w:qFormat/>
    <w:locked/>
    <w:rsid w:val="00E22200"/>
    <w:rPr>
      <w:b/>
      <w:bCs/>
    </w:rPr>
  </w:style>
  <w:style w:type="paragraph" w:styleId="aa">
    <w:name w:val="List Paragraph"/>
    <w:basedOn w:val="a"/>
    <w:uiPriority w:val="34"/>
    <w:qFormat/>
    <w:rsid w:val="00E3134E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9351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txt1">
    <w:name w:val="html_txt1"/>
    <w:basedOn w:val="a0"/>
    <w:rsid w:val="001C6DD5"/>
    <w:rPr>
      <w:color w:val="000000"/>
    </w:rPr>
  </w:style>
  <w:style w:type="character" w:customStyle="1" w:styleId="2Char">
    <w:name w:val="标题 2 Char"/>
    <w:basedOn w:val="a0"/>
    <w:link w:val="2"/>
    <w:semiHidden/>
    <w:rsid w:val="005662F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Listenabsatz1">
    <w:name w:val="Listenabsatz1"/>
    <w:basedOn w:val="a"/>
    <w:uiPriority w:val="34"/>
    <w:qFormat/>
    <w:rsid w:val="00A24824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character" w:customStyle="1" w:styleId="shorttext">
    <w:name w:val="short_text"/>
    <w:basedOn w:val="a0"/>
    <w:rsid w:val="00A24824"/>
  </w:style>
  <w:style w:type="character" w:customStyle="1" w:styleId="xbe">
    <w:name w:val="_xbe"/>
    <w:basedOn w:val="a0"/>
    <w:rsid w:val="00A24824"/>
  </w:style>
  <w:style w:type="paragraph" w:styleId="HTML">
    <w:name w:val="HTML Preformatted"/>
    <w:basedOn w:val="a"/>
    <w:link w:val="HTMLChar"/>
    <w:uiPriority w:val="99"/>
    <w:semiHidden/>
    <w:unhideWhenUsed/>
    <w:rsid w:val="00A662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62F5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20941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7205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7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4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6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5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588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6728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813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7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5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984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185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9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8874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263">
                  <w:marLeft w:val="0"/>
                  <w:marRight w:val="0"/>
                  <w:marTop w:val="0"/>
                  <w:marBottom w:val="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  <w:divsChild>
                    <w:div w:id="387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9E98-777B-4273-92B0-EDAB9943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微软用户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159</cp:revision>
  <cp:lastPrinted>2017-04-24T09:07:00Z</cp:lastPrinted>
  <dcterms:created xsi:type="dcterms:W3CDTF">2013-12-30T10:01:00Z</dcterms:created>
  <dcterms:modified xsi:type="dcterms:W3CDTF">2017-04-25T04:53:00Z</dcterms:modified>
</cp:coreProperties>
</file>